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3991" w:rsidRPr="00B43991" w:rsidRDefault="00B43991" w:rsidP="00B43991">
      <w:pPr>
        <w:spacing w:after="0" w:line="240" w:lineRule="auto"/>
        <w:ind w:left="720"/>
        <w:outlineLvl w:val="0"/>
        <w:rPr>
          <w:rFonts w:ascii="Arial" w:eastAsia="Times New Roman" w:hAnsi="Arial" w:cs="Arial"/>
          <w:color w:val="000000"/>
        </w:rPr>
      </w:pPr>
      <w:r w:rsidRPr="00B43991">
        <w:rPr>
          <w:rFonts w:ascii="Arial" w:eastAsia="Times New Roman" w:hAnsi="Arial" w:cs="Arial"/>
          <w:color w:val="000000"/>
        </w:rPr>
        <w:t>Unit 34, Session 2: Paul Was Arrested</w:t>
      </w:r>
    </w:p>
    <w:p w:rsidR="00B43991" w:rsidRPr="00B43991" w:rsidRDefault="00B43991" w:rsidP="00B43991">
      <w:pPr>
        <w:spacing w:after="0" w:line="240" w:lineRule="auto"/>
        <w:ind w:left="720"/>
        <w:outlineLvl w:val="0"/>
        <w:rPr>
          <w:rFonts w:ascii="Arial" w:eastAsia="Times New Roman" w:hAnsi="Arial" w:cs="Arial"/>
          <w:color w:val="000000"/>
        </w:rPr>
      </w:pPr>
    </w:p>
    <w:p w:rsidR="00B43991" w:rsidRPr="00B43991" w:rsidRDefault="00B43991" w:rsidP="00B43991">
      <w:pPr>
        <w:spacing w:after="0" w:line="240" w:lineRule="auto"/>
        <w:ind w:left="720"/>
        <w:outlineLvl w:val="0"/>
        <w:rPr>
          <w:rFonts w:ascii="Arial" w:eastAsia="Times New Roman" w:hAnsi="Arial" w:cs="Arial"/>
          <w:color w:val="000000"/>
        </w:rPr>
      </w:pPr>
      <w:r w:rsidRPr="00B43991">
        <w:rPr>
          <w:rFonts w:ascii="Arial" w:eastAsia="Times New Roman" w:hAnsi="Arial" w:cs="Arial"/>
          <w:color w:val="000000"/>
        </w:rPr>
        <w:t>Dear Parents,</w:t>
      </w:r>
    </w:p>
    <w:p w:rsidR="00B43991" w:rsidRPr="00B43991" w:rsidRDefault="00B43991" w:rsidP="00B43991">
      <w:pPr>
        <w:widowControl w:val="0"/>
        <w:spacing w:after="0" w:line="276" w:lineRule="auto"/>
        <w:ind w:left="720"/>
        <w:rPr>
          <w:rFonts w:ascii="Arial" w:eastAsia="Times New Roman" w:hAnsi="Arial" w:cs="Arial"/>
          <w:color w:val="000000"/>
        </w:rPr>
      </w:pPr>
    </w:p>
    <w:p w:rsidR="00B43991" w:rsidRPr="00B43991" w:rsidRDefault="00B43991" w:rsidP="00B43991">
      <w:pPr>
        <w:widowControl w:val="0"/>
        <w:spacing w:after="0" w:line="276" w:lineRule="auto"/>
        <w:ind w:left="720"/>
        <w:rPr>
          <w:rFonts w:ascii="Arial" w:eastAsia="Times New Roman" w:hAnsi="Arial" w:cs="Arial"/>
          <w:color w:val="000000"/>
        </w:rPr>
      </w:pPr>
      <w:r w:rsidRPr="00B43991">
        <w:rPr>
          <w:rFonts w:ascii="Arial" w:eastAsia="Times New Roman" w:hAnsi="Arial" w:cs="Arial"/>
          <w:color w:val="000000"/>
        </w:rPr>
        <w:t xml:space="preserve">As Paul’s third missionary journey came to an end, a prophet named </w:t>
      </w:r>
      <w:proofErr w:type="spellStart"/>
      <w:r w:rsidRPr="00B43991">
        <w:rPr>
          <w:rFonts w:ascii="Arial" w:eastAsia="Times New Roman" w:hAnsi="Arial" w:cs="Arial"/>
          <w:color w:val="000000"/>
        </w:rPr>
        <w:t>Agabus</w:t>
      </w:r>
      <w:proofErr w:type="spellEnd"/>
      <w:r w:rsidRPr="00B43991">
        <w:rPr>
          <w:rFonts w:ascii="Arial" w:eastAsia="Times New Roman" w:hAnsi="Arial" w:cs="Arial"/>
          <w:color w:val="000000"/>
        </w:rPr>
        <w:t xml:space="preserve"> warned him that the Jews would seize him in Jerusalem and hand him over to the Gentiles. (See Acts 21:10-11.) </w:t>
      </w:r>
    </w:p>
    <w:p w:rsidR="00B43991" w:rsidRPr="00B43991" w:rsidRDefault="00B43991" w:rsidP="00B43991">
      <w:pPr>
        <w:widowControl w:val="0"/>
        <w:spacing w:after="0" w:line="276" w:lineRule="auto"/>
        <w:ind w:left="720"/>
        <w:rPr>
          <w:rFonts w:ascii="Arial" w:eastAsia="Times New Roman" w:hAnsi="Arial" w:cs="Arial"/>
          <w:color w:val="000000"/>
        </w:rPr>
      </w:pPr>
    </w:p>
    <w:p w:rsidR="00B43991" w:rsidRPr="00B43991" w:rsidRDefault="00B43991" w:rsidP="00B43991">
      <w:pPr>
        <w:widowControl w:val="0"/>
        <w:spacing w:after="0" w:line="276" w:lineRule="auto"/>
        <w:ind w:left="720"/>
        <w:rPr>
          <w:rFonts w:ascii="Arial" w:eastAsia="Times New Roman" w:hAnsi="Arial" w:cs="Arial"/>
          <w:color w:val="000000"/>
        </w:rPr>
      </w:pPr>
      <w:r w:rsidRPr="00B43991">
        <w:rPr>
          <w:rFonts w:ascii="Arial" w:eastAsia="Times New Roman" w:hAnsi="Arial" w:cs="Arial"/>
          <w:color w:val="000000"/>
        </w:rPr>
        <w:t xml:space="preserve">But Paul did not hesitate. He returned to Jerusalem and was seized by a group of Jews who wanted to kill him because he taught things contrary to their teaching. </w:t>
      </w:r>
    </w:p>
    <w:p w:rsidR="00B43991" w:rsidRPr="00B43991" w:rsidRDefault="00B43991" w:rsidP="00B43991">
      <w:pPr>
        <w:widowControl w:val="0"/>
        <w:spacing w:after="0" w:line="276" w:lineRule="auto"/>
        <w:ind w:left="720"/>
        <w:rPr>
          <w:rFonts w:ascii="Arial" w:eastAsia="Times New Roman" w:hAnsi="Arial" w:cs="Arial"/>
          <w:color w:val="000000"/>
        </w:rPr>
      </w:pPr>
    </w:p>
    <w:p w:rsidR="00B43991" w:rsidRPr="00B43991" w:rsidRDefault="00B43991" w:rsidP="00B43991">
      <w:pPr>
        <w:widowControl w:val="0"/>
        <w:spacing w:after="0" w:line="276" w:lineRule="auto"/>
        <w:ind w:left="720"/>
        <w:rPr>
          <w:rFonts w:ascii="Arial" w:eastAsia="Times New Roman" w:hAnsi="Arial" w:cs="Arial"/>
          <w:color w:val="000000"/>
        </w:rPr>
      </w:pPr>
      <w:r w:rsidRPr="00B43991">
        <w:rPr>
          <w:rFonts w:ascii="Arial" w:eastAsia="Times New Roman" w:hAnsi="Arial" w:cs="Arial"/>
          <w:color w:val="000000"/>
        </w:rPr>
        <w:t>The Roman soldiers nearby saw the commotion and stepped in, taking Paul into Roman custody. Now Paul was in Gentile hands. Paul remained under Roman protection and was staying in the barracks when the Lord gave him a message: “Have courage! For as you have testified about me in Jerusalem, so it is necessary for you to testify in Rome” (Acts 23:11).</w:t>
      </w:r>
    </w:p>
    <w:p w:rsidR="00B43991" w:rsidRPr="00B43991" w:rsidRDefault="00B43991" w:rsidP="00B43991">
      <w:pPr>
        <w:widowControl w:val="0"/>
        <w:spacing w:after="0" w:line="276" w:lineRule="auto"/>
        <w:ind w:left="720"/>
        <w:rPr>
          <w:rFonts w:ascii="Arial" w:eastAsia="Times New Roman" w:hAnsi="Arial" w:cs="Arial"/>
          <w:color w:val="000000"/>
        </w:rPr>
      </w:pPr>
    </w:p>
    <w:p w:rsidR="00B43991" w:rsidRPr="00B43991" w:rsidRDefault="00B43991" w:rsidP="00B43991">
      <w:pPr>
        <w:widowControl w:val="0"/>
        <w:spacing w:after="0" w:line="276" w:lineRule="auto"/>
        <w:ind w:left="720"/>
        <w:rPr>
          <w:rFonts w:ascii="Arial" w:eastAsia="Times New Roman" w:hAnsi="Arial" w:cs="Arial"/>
          <w:color w:val="000000"/>
        </w:rPr>
      </w:pPr>
      <w:r w:rsidRPr="00B43991">
        <w:rPr>
          <w:rFonts w:ascii="Arial" w:eastAsia="Times New Roman" w:hAnsi="Arial" w:cs="Arial"/>
          <w:color w:val="000000"/>
        </w:rPr>
        <w:t>What a comforting message for Paul! The sovereign Lord told Paul his future: You’re going to Rome. Paul wasn’t exactly sure how he was going to get to Rome, but he could trust that God was working all things together for that purpose.</w:t>
      </w:r>
    </w:p>
    <w:p w:rsidR="00B43991" w:rsidRPr="00B43991" w:rsidRDefault="00B43991" w:rsidP="00B43991">
      <w:pPr>
        <w:widowControl w:val="0"/>
        <w:spacing w:after="0" w:line="276" w:lineRule="auto"/>
        <w:ind w:left="720"/>
        <w:rPr>
          <w:rFonts w:ascii="Arial" w:eastAsia="Times New Roman" w:hAnsi="Arial" w:cs="Arial"/>
          <w:color w:val="000000"/>
        </w:rPr>
      </w:pPr>
    </w:p>
    <w:p w:rsidR="00B43991" w:rsidRPr="00B43991" w:rsidRDefault="00B43991" w:rsidP="00B43991">
      <w:pPr>
        <w:widowControl w:val="0"/>
        <w:spacing w:after="0" w:line="276" w:lineRule="auto"/>
        <w:ind w:left="720"/>
        <w:rPr>
          <w:rFonts w:ascii="Arial" w:eastAsia="Times New Roman" w:hAnsi="Arial" w:cs="Arial"/>
          <w:color w:val="000000"/>
        </w:rPr>
      </w:pPr>
      <w:r w:rsidRPr="00B43991">
        <w:rPr>
          <w:rFonts w:ascii="Arial" w:eastAsia="Times New Roman" w:hAnsi="Arial" w:cs="Arial"/>
          <w:color w:val="000000"/>
        </w:rPr>
        <w:t>The next morning, Paul’s nephew uncovered a plot to kill Paul and reported it to the Roman army commander. The commander arranged for Paul to go to Caesarea, where he would be safe.</w:t>
      </w:r>
    </w:p>
    <w:p w:rsidR="00B43991" w:rsidRPr="00B43991" w:rsidRDefault="00B43991" w:rsidP="00B43991">
      <w:pPr>
        <w:widowControl w:val="0"/>
        <w:spacing w:after="0" w:line="276" w:lineRule="auto"/>
        <w:ind w:left="720"/>
        <w:rPr>
          <w:rFonts w:ascii="Arial" w:eastAsia="Times New Roman" w:hAnsi="Arial" w:cs="Arial"/>
          <w:color w:val="000000"/>
        </w:rPr>
      </w:pPr>
    </w:p>
    <w:p w:rsidR="00B43991" w:rsidRPr="00B43991" w:rsidRDefault="00B43991" w:rsidP="00B43991">
      <w:pPr>
        <w:widowControl w:val="0"/>
        <w:spacing w:after="0" w:line="276" w:lineRule="auto"/>
        <w:ind w:left="720"/>
        <w:rPr>
          <w:rFonts w:ascii="Arial" w:eastAsia="Times New Roman" w:hAnsi="Arial" w:cs="Arial"/>
          <w:color w:val="000000"/>
        </w:rPr>
      </w:pPr>
      <w:r w:rsidRPr="00B43991">
        <w:rPr>
          <w:rFonts w:ascii="Arial" w:eastAsia="Times New Roman" w:hAnsi="Arial" w:cs="Arial"/>
          <w:color w:val="000000"/>
        </w:rPr>
        <w:t xml:space="preserve">In this Bible story, we see God using human means to bring about His end. </w:t>
      </w:r>
      <w:r w:rsidRPr="00B43991">
        <w:rPr>
          <w:rFonts w:ascii="Arial" w:eastAsia="Times New Roman" w:hAnsi="Arial" w:cs="Arial"/>
          <w:b/>
          <w:bCs/>
          <w:color w:val="000000"/>
        </w:rPr>
        <w:t xml:space="preserve">Even when others threatened his life, Paul continued to obey Jesus. He believed that God, who showed His love for the world by sending His Son to die on the cross and rise again, would help him through hard times. We too can risk everything to share the gospel with courage because we know that God loves us and will care for us. </w:t>
      </w:r>
    </w:p>
    <w:p w:rsidR="00B43991" w:rsidRPr="00B43991" w:rsidRDefault="00B43991" w:rsidP="00B43991">
      <w:pPr>
        <w:widowControl w:val="0"/>
        <w:spacing w:after="0" w:line="276" w:lineRule="auto"/>
        <w:ind w:left="720"/>
        <w:rPr>
          <w:rFonts w:ascii="Arial" w:eastAsia="Times New Roman" w:hAnsi="Arial" w:cs="Arial"/>
          <w:color w:val="000000"/>
        </w:rPr>
      </w:pPr>
    </w:p>
    <w:p w:rsidR="00B43991" w:rsidRPr="00B43991" w:rsidRDefault="00B43991" w:rsidP="00B43991">
      <w:pPr>
        <w:widowControl w:val="0"/>
        <w:spacing w:after="0" w:line="276" w:lineRule="auto"/>
        <w:ind w:left="720"/>
        <w:rPr>
          <w:rFonts w:ascii="Arial" w:eastAsia="Times New Roman" w:hAnsi="Arial" w:cs="Arial"/>
          <w:b/>
          <w:bCs/>
          <w:color w:val="000000"/>
        </w:rPr>
      </w:pPr>
      <w:r w:rsidRPr="00B43991">
        <w:rPr>
          <w:rFonts w:ascii="Arial" w:eastAsia="Times New Roman" w:hAnsi="Arial" w:cs="Arial"/>
          <w:color w:val="000000"/>
        </w:rPr>
        <w:t>We too can risk everything to share the gospel with courage because we know that God loves us and will care for us. God calls us to be obedient and faithful as we take part in His greater plan to show His glory to us and through us for the fame of His name.</w:t>
      </w:r>
    </w:p>
    <w:p w:rsidR="00B43991" w:rsidRPr="00B43991" w:rsidRDefault="00B43991" w:rsidP="00B43991">
      <w:pPr>
        <w:widowControl w:val="0"/>
        <w:spacing w:after="0" w:line="276" w:lineRule="auto"/>
        <w:rPr>
          <w:rFonts w:ascii="Arial" w:eastAsia="Times New Roman" w:hAnsi="Arial" w:cs="Arial"/>
          <w:i/>
          <w:iCs/>
          <w:color w:val="000000"/>
        </w:rPr>
      </w:pPr>
    </w:p>
    <w:p w:rsidR="00B43991" w:rsidRPr="00B43991" w:rsidRDefault="00B43991" w:rsidP="00B43991">
      <w:pPr>
        <w:spacing w:after="0" w:line="240" w:lineRule="auto"/>
        <w:ind w:left="720"/>
        <w:outlineLvl w:val="0"/>
        <w:rPr>
          <w:rFonts w:ascii="Trebuchet MS" w:eastAsia="Times New Roman" w:hAnsi="Trebuchet MS" w:cs="Trebuchet MS"/>
          <w:color w:val="000000"/>
          <w:sz w:val="32"/>
          <w:szCs w:val="32"/>
        </w:rPr>
      </w:pPr>
      <w:bookmarkStart w:id="0" w:name="h.6u0zy49ok6aa"/>
      <w:bookmarkEnd w:id="0"/>
      <w:r w:rsidRPr="00B43991">
        <w:rPr>
          <w:rFonts w:ascii="Arial" w:eastAsia="Times New Roman" w:hAnsi="Arial" w:cs="Arial"/>
          <w:color w:val="000000"/>
        </w:rPr>
        <w:t>Check this session’s Activity Page and Big Picture Card as well as the Gospel Project for Kids Family App for ways to interact with the Bible content this week.</w:t>
      </w:r>
    </w:p>
    <w:p w:rsidR="00B43991" w:rsidRPr="00B43991" w:rsidRDefault="00B43991" w:rsidP="00B43991">
      <w:pPr>
        <w:spacing w:after="0" w:line="240" w:lineRule="auto"/>
        <w:ind w:left="720"/>
        <w:outlineLvl w:val="0"/>
        <w:rPr>
          <w:rFonts w:ascii="Arial" w:eastAsia="Times New Roman" w:hAnsi="Arial" w:cs="Arial"/>
          <w:color w:val="000000"/>
        </w:rPr>
      </w:pPr>
    </w:p>
    <w:p w:rsidR="00B43991" w:rsidRPr="00B43991" w:rsidRDefault="00B43991" w:rsidP="00B43991">
      <w:pPr>
        <w:spacing w:after="0" w:line="240" w:lineRule="auto"/>
        <w:ind w:left="720"/>
        <w:outlineLvl w:val="0"/>
        <w:rPr>
          <w:rFonts w:ascii="Arial" w:eastAsia="Times New Roman" w:hAnsi="Arial" w:cs="Arial"/>
          <w:color w:val="000000"/>
          <w:u w:val="single"/>
        </w:rPr>
      </w:pPr>
      <w:r w:rsidRPr="00B43991">
        <w:rPr>
          <w:rFonts w:ascii="Arial" w:eastAsia="Times New Roman" w:hAnsi="Arial" w:cs="Arial"/>
          <w:color w:val="000000"/>
          <w:u w:val="single"/>
        </w:rPr>
        <w:t xml:space="preserve">FAMILY STARTING POINTS </w:t>
      </w:r>
    </w:p>
    <w:p w:rsidR="00B43991" w:rsidRPr="00B43991" w:rsidRDefault="00B43991" w:rsidP="00B43991">
      <w:pPr>
        <w:numPr>
          <w:ilvl w:val="0"/>
          <w:numId w:val="1"/>
        </w:numPr>
        <w:tabs>
          <w:tab w:val="left" w:pos="360"/>
          <w:tab w:val="left" w:pos="1440"/>
        </w:tabs>
        <w:spacing w:after="0" w:line="240" w:lineRule="auto"/>
        <w:ind w:left="1440"/>
        <w:outlineLvl w:val="0"/>
        <w:rPr>
          <w:rFonts w:ascii="Arial" w:eastAsia="Times New Roman" w:hAnsi="Arial" w:cs="Arial"/>
          <w:b/>
          <w:bCs/>
          <w:color w:val="000000"/>
        </w:rPr>
      </w:pPr>
      <w:r w:rsidRPr="00B43991">
        <w:rPr>
          <w:rFonts w:ascii="Arial" w:eastAsia="Times New Roman" w:hAnsi="Arial" w:cs="Arial"/>
          <w:b/>
          <w:bCs/>
          <w:color w:val="000000"/>
        </w:rPr>
        <w:t>Babies and Toddlers</w:t>
      </w:r>
    </w:p>
    <w:p w:rsidR="00B43991" w:rsidRPr="00B43991" w:rsidRDefault="00B43991" w:rsidP="00B43991">
      <w:pPr>
        <w:numPr>
          <w:ilvl w:val="1"/>
          <w:numId w:val="1"/>
        </w:numPr>
        <w:tabs>
          <w:tab w:val="left" w:pos="1080"/>
          <w:tab w:val="left" w:pos="2160"/>
        </w:tabs>
        <w:spacing w:after="0" w:line="240" w:lineRule="auto"/>
        <w:ind w:left="2160"/>
        <w:rPr>
          <w:rFonts w:ascii="Arial" w:eastAsia="Times New Roman" w:hAnsi="Arial" w:cs="Arial"/>
          <w:color w:val="000000"/>
        </w:rPr>
      </w:pPr>
      <w:r w:rsidRPr="00B43991">
        <w:rPr>
          <w:rFonts w:ascii="Arial" w:eastAsia="Times New Roman" w:hAnsi="Arial" w:cs="Arial"/>
          <w:color w:val="000000"/>
        </w:rPr>
        <w:t>We obey God because He loves us and takes care of us.</w:t>
      </w:r>
    </w:p>
    <w:p w:rsidR="00B43991" w:rsidRPr="00B43991" w:rsidRDefault="00B43991" w:rsidP="00B43991">
      <w:pPr>
        <w:numPr>
          <w:ilvl w:val="1"/>
          <w:numId w:val="1"/>
        </w:numPr>
        <w:tabs>
          <w:tab w:val="left" w:pos="1080"/>
          <w:tab w:val="left" w:pos="2160"/>
        </w:tabs>
        <w:spacing w:after="0" w:line="240" w:lineRule="auto"/>
        <w:ind w:left="2160"/>
        <w:rPr>
          <w:rFonts w:ascii="Arial" w:eastAsia="Times New Roman" w:hAnsi="Arial" w:cs="Arial"/>
          <w:color w:val="000000"/>
        </w:rPr>
      </w:pPr>
      <w:r w:rsidRPr="00B43991">
        <w:rPr>
          <w:rFonts w:ascii="Arial" w:eastAsia="Times New Roman" w:hAnsi="Arial" w:cs="Arial"/>
          <w:color w:val="000000"/>
        </w:rPr>
        <w:t>God chose Paul to tell people about Jesus.</w:t>
      </w:r>
    </w:p>
    <w:p w:rsidR="00B43991" w:rsidRPr="00B43991" w:rsidRDefault="00B43991" w:rsidP="00B43991">
      <w:pPr>
        <w:numPr>
          <w:ilvl w:val="1"/>
          <w:numId w:val="1"/>
        </w:numPr>
        <w:tabs>
          <w:tab w:val="left" w:pos="1080"/>
          <w:tab w:val="left" w:pos="2160"/>
        </w:tabs>
        <w:spacing w:after="0" w:line="240" w:lineRule="auto"/>
        <w:ind w:left="2160"/>
        <w:rPr>
          <w:rFonts w:ascii="Arial" w:eastAsia="Times New Roman" w:hAnsi="Arial" w:cs="Arial"/>
          <w:color w:val="000000"/>
        </w:rPr>
      </w:pPr>
      <w:r w:rsidRPr="00B43991">
        <w:rPr>
          <w:rFonts w:ascii="Arial" w:eastAsia="Times New Roman" w:hAnsi="Arial" w:cs="Arial"/>
          <w:color w:val="000000"/>
        </w:rPr>
        <w:t>Some people wanted to stop Paul’s preaching.</w:t>
      </w:r>
    </w:p>
    <w:p w:rsidR="00B43991" w:rsidRPr="00B43991" w:rsidRDefault="00B43991" w:rsidP="00B43991">
      <w:pPr>
        <w:numPr>
          <w:ilvl w:val="1"/>
          <w:numId w:val="1"/>
        </w:numPr>
        <w:tabs>
          <w:tab w:val="left" w:pos="1080"/>
          <w:tab w:val="left" w:pos="2160"/>
        </w:tabs>
        <w:spacing w:after="0" w:line="240" w:lineRule="auto"/>
        <w:ind w:left="2160"/>
        <w:rPr>
          <w:rFonts w:ascii="Arial" w:eastAsia="Times New Roman" w:hAnsi="Arial" w:cs="Arial"/>
          <w:color w:val="000000"/>
        </w:rPr>
      </w:pPr>
      <w:r w:rsidRPr="00B43991">
        <w:rPr>
          <w:rFonts w:ascii="Arial" w:eastAsia="Times New Roman" w:hAnsi="Arial" w:cs="Arial"/>
          <w:color w:val="000000"/>
        </w:rPr>
        <w:t>God kept Paul safe so he could do God’s plan.</w:t>
      </w:r>
    </w:p>
    <w:p w:rsidR="00B43991" w:rsidRPr="00B43991" w:rsidRDefault="00B43991" w:rsidP="00B43991">
      <w:pPr>
        <w:numPr>
          <w:ilvl w:val="1"/>
          <w:numId w:val="1"/>
        </w:numPr>
        <w:tabs>
          <w:tab w:val="left" w:pos="1080"/>
          <w:tab w:val="left" w:pos="2160"/>
        </w:tabs>
        <w:spacing w:after="0" w:line="240" w:lineRule="auto"/>
        <w:ind w:left="2160"/>
        <w:rPr>
          <w:rFonts w:ascii="Arial" w:eastAsia="Times New Roman" w:hAnsi="Arial" w:cs="Arial"/>
          <w:color w:val="000000"/>
        </w:rPr>
      </w:pPr>
      <w:r w:rsidRPr="00B43991">
        <w:rPr>
          <w:rFonts w:ascii="Arial" w:eastAsia="Times New Roman" w:hAnsi="Arial" w:cs="Arial"/>
          <w:color w:val="000000"/>
        </w:rPr>
        <w:t>God makes us more like Jesus.</w:t>
      </w:r>
    </w:p>
    <w:p w:rsidR="00B43991" w:rsidRPr="00B43991" w:rsidRDefault="00B43991" w:rsidP="00B43991">
      <w:pPr>
        <w:numPr>
          <w:ilvl w:val="0"/>
          <w:numId w:val="1"/>
        </w:numPr>
        <w:tabs>
          <w:tab w:val="left" w:pos="360"/>
          <w:tab w:val="left" w:pos="1440"/>
        </w:tabs>
        <w:spacing w:after="0" w:line="240" w:lineRule="auto"/>
        <w:ind w:left="1440"/>
        <w:outlineLvl w:val="0"/>
        <w:rPr>
          <w:rFonts w:ascii="Arial" w:eastAsia="Times New Roman" w:hAnsi="Arial" w:cs="Arial"/>
          <w:b/>
          <w:bCs/>
          <w:color w:val="000000"/>
        </w:rPr>
      </w:pPr>
      <w:r w:rsidRPr="00B43991">
        <w:rPr>
          <w:rFonts w:ascii="Arial" w:eastAsia="Times New Roman" w:hAnsi="Arial" w:cs="Arial"/>
          <w:b/>
          <w:bCs/>
          <w:color w:val="000000"/>
        </w:rPr>
        <w:lastRenderedPageBreak/>
        <w:t>Preschool</w:t>
      </w:r>
    </w:p>
    <w:p w:rsidR="00B43991" w:rsidRPr="00B43991" w:rsidRDefault="00B43991" w:rsidP="00B43991">
      <w:pPr>
        <w:numPr>
          <w:ilvl w:val="1"/>
          <w:numId w:val="1"/>
        </w:numPr>
        <w:tabs>
          <w:tab w:val="left" w:pos="1080"/>
          <w:tab w:val="left" w:pos="2160"/>
        </w:tabs>
        <w:spacing w:after="0" w:line="240" w:lineRule="auto"/>
        <w:ind w:left="2160"/>
        <w:rPr>
          <w:rFonts w:ascii="Arial" w:eastAsia="Times New Roman" w:hAnsi="Arial" w:cs="Arial"/>
          <w:color w:val="000000"/>
        </w:rPr>
      </w:pPr>
      <w:r w:rsidRPr="00B43991">
        <w:rPr>
          <w:rFonts w:ascii="Arial" w:eastAsia="Times New Roman" w:hAnsi="Arial" w:cs="Arial"/>
          <w:color w:val="000000"/>
        </w:rPr>
        <w:t>God protected Paul.</w:t>
      </w:r>
    </w:p>
    <w:p w:rsidR="00B43991" w:rsidRPr="00B43991" w:rsidRDefault="00B43991" w:rsidP="00B43991">
      <w:pPr>
        <w:numPr>
          <w:ilvl w:val="1"/>
          <w:numId w:val="1"/>
        </w:numPr>
        <w:tabs>
          <w:tab w:val="left" w:pos="1080"/>
          <w:tab w:val="left" w:pos="2160"/>
        </w:tabs>
        <w:spacing w:after="0" w:line="240" w:lineRule="auto"/>
        <w:ind w:left="2160"/>
        <w:rPr>
          <w:rFonts w:ascii="Arial" w:eastAsia="Times New Roman" w:hAnsi="Arial" w:cs="Arial"/>
          <w:color w:val="000000"/>
        </w:rPr>
      </w:pPr>
      <w:r w:rsidRPr="00B43991">
        <w:rPr>
          <w:rFonts w:ascii="Arial" w:eastAsia="Times New Roman" w:hAnsi="Arial" w:cs="Arial"/>
          <w:color w:val="000000"/>
        </w:rPr>
        <w:t>What is sanctification? Sanctification is how God makes us more like Jesus.</w:t>
      </w:r>
    </w:p>
    <w:p w:rsidR="00B43991" w:rsidRPr="00B43991" w:rsidRDefault="00B43991" w:rsidP="00B43991">
      <w:pPr>
        <w:numPr>
          <w:ilvl w:val="0"/>
          <w:numId w:val="1"/>
        </w:numPr>
        <w:tabs>
          <w:tab w:val="left" w:pos="360"/>
          <w:tab w:val="left" w:pos="1440"/>
        </w:tabs>
        <w:spacing w:after="0" w:line="240" w:lineRule="auto"/>
        <w:ind w:left="1440"/>
        <w:rPr>
          <w:rFonts w:ascii="Arial" w:eastAsia="Times New Roman" w:hAnsi="Arial" w:cs="Arial"/>
          <w:b/>
          <w:bCs/>
          <w:color w:val="000000"/>
        </w:rPr>
      </w:pPr>
      <w:r w:rsidRPr="00B43991">
        <w:rPr>
          <w:rFonts w:ascii="Arial" w:eastAsia="Times New Roman" w:hAnsi="Arial" w:cs="Arial"/>
          <w:b/>
          <w:bCs/>
          <w:color w:val="000000"/>
        </w:rPr>
        <w:t>Kids</w:t>
      </w:r>
    </w:p>
    <w:p w:rsidR="00B43991" w:rsidRPr="00B43991" w:rsidRDefault="00B43991" w:rsidP="00B43991">
      <w:pPr>
        <w:numPr>
          <w:ilvl w:val="1"/>
          <w:numId w:val="1"/>
        </w:numPr>
        <w:tabs>
          <w:tab w:val="left" w:pos="1080"/>
          <w:tab w:val="left" w:pos="2160"/>
        </w:tabs>
        <w:spacing w:after="0" w:line="240" w:lineRule="auto"/>
        <w:ind w:left="2160"/>
        <w:rPr>
          <w:rFonts w:ascii="Arial" w:eastAsia="Times New Roman" w:hAnsi="Arial" w:cs="Arial"/>
          <w:color w:val="000000"/>
        </w:rPr>
      </w:pPr>
      <w:r w:rsidRPr="00B43991">
        <w:rPr>
          <w:rFonts w:ascii="Arial" w:eastAsia="Times New Roman" w:hAnsi="Arial" w:cs="Arial"/>
          <w:color w:val="000000"/>
        </w:rPr>
        <w:t xml:space="preserve">God protected Paul so he could preach about Jesus. </w:t>
      </w:r>
    </w:p>
    <w:p w:rsidR="00B43991" w:rsidRPr="00B43991" w:rsidRDefault="00B43991" w:rsidP="00B43991">
      <w:pPr>
        <w:numPr>
          <w:ilvl w:val="1"/>
          <w:numId w:val="1"/>
        </w:numPr>
        <w:tabs>
          <w:tab w:val="left" w:pos="1080"/>
          <w:tab w:val="left" w:pos="2160"/>
        </w:tabs>
        <w:spacing w:after="0" w:line="240" w:lineRule="auto"/>
        <w:ind w:left="2160"/>
        <w:rPr>
          <w:rFonts w:ascii="Arial" w:eastAsia="Times New Roman" w:hAnsi="Arial" w:cs="Arial"/>
          <w:color w:val="000000"/>
        </w:rPr>
      </w:pPr>
      <w:r w:rsidRPr="00B43991">
        <w:rPr>
          <w:rFonts w:ascii="Arial" w:eastAsia="Times New Roman" w:hAnsi="Arial" w:cs="Arial"/>
          <w:color w:val="000000"/>
        </w:rPr>
        <w:t>What is sanctification? Sanctification is the process of becoming more like Jesus by the power of the Holy Spirit.</w:t>
      </w:r>
    </w:p>
    <w:p w:rsidR="00B43991" w:rsidRPr="00B43991" w:rsidRDefault="00B43991" w:rsidP="00B43991">
      <w:pPr>
        <w:spacing w:after="0" w:line="240" w:lineRule="auto"/>
        <w:ind w:left="720"/>
        <w:outlineLvl w:val="0"/>
        <w:rPr>
          <w:rFonts w:ascii="Arial" w:eastAsia="Times New Roman" w:hAnsi="Arial" w:cs="Arial"/>
          <w:color w:val="000000"/>
        </w:rPr>
      </w:pPr>
    </w:p>
    <w:p w:rsidR="00B43991" w:rsidRPr="00B43991" w:rsidRDefault="00B43991" w:rsidP="00B43991">
      <w:pPr>
        <w:spacing w:after="0" w:line="240" w:lineRule="auto"/>
        <w:ind w:left="720"/>
        <w:outlineLvl w:val="0"/>
        <w:rPr>
          <w:rFonts w:ascii="Arial" w:eastAsia="Times New Roman" w:hAnsi="Arial" w:cs="Arial"/>
          <w:color w:val="000000"/>
          <w:u w:val="single"/>
        </w:rPr>
      </w:pPr>
      <w:r w:rsidRPr="00B43991">
        <w:rPr>
          <w:rFonts w:ascii="Arial" w:eastAsia="Times New Roman" w:hAnsi="Arial" w:cs="Arial"/>
          <w:color w:val="000000"/>
          <w:u w:val="single"/>
        </w:rPr>
        <w:t>UNIT KEY PASSAGE</w:t>
      </w:r>
    </w:p>
    <w:p w:rsidR="00B43991" w:rsidRPr="00B43991" w:rsidRDefault="00B43991" w:rsidP="00B43991">
      <w:pPr>
        <w:numPr>
          <w:ilvl w:val="0"/>
          <w:numId w:val="2"/>
        </w:numPr>
        <w:tabs>
          <w:tab w:val="left" w:pos="1080"/>
          <w:tab w:val="left" w:pos="1440"/>
        </w:tabs>
        <w:spacing w:after="0" w:line="240" w:lineRule="auto"/>
        <w:ind w:hanging="360"/>
        <w:outlineLvl w:val="0"/>
        <w:rPr>
          <w:rFonts w:ascii="Arial" w:eastAsia="Times New Roman" w:hAnsi="Arial" w:cs="Arial"/>
          <w:b/>
          <w:bCs/>
          <w:color w:val="000000"/>
        </w:rPr>
      </w:pPr>
      <w:r w:rsidRPr="00B43991">
        <w:rPr>
          <w:rFonts w:ascii="Arial" w:eastAsia="Times New Roman" w:hAnsi="Arial" w:cs="Arial"/>
          <w:b/>
          <w:bCs/>
          <w:color w:val="000000"/>
          <w:shd w:val="solid" w:color="FFFFFF" w:fill="FFFFFF"/>
        </w:rPr>
        <w:t>1 Timothy 6:12</w:t>
      </w:r>
    </w:p>
    <w:p w:rsidR="00B43991" w:rsidRPr="00B43991" w:rsidRDefault="00B43991" w:rsidP="00B43991">
      <w:pPr>
        <w:spacing w:after="0" w:line="240" w:lineRule="auto"/>
        <w:ind w:left="720"/>
        <w:outlineLvl w:val="0"/>
        <w:rPr>
          <w:rFonts w:ascii="Arial" w:eastAsia="Times New Roman" w:hAnsi="Arial" w:cs="Arial"/>
          <w:b/>
          <w:bCs/>
          <w:color w:val="000000"/>
        </w:rPr>
      </w:pPr>
    </w:p>
    <w:p w:rsidR="00B43991" w:rsidRPr="00B43991" w:rsidRDefault="00B43991" w:rsidP="00B43991">
      <w:pPr>
        <w:spacing w:after="0" w:line="240" w:lineRule="auto"/>
        <w:ind w:left="720"/>
        <w:outlineLvl w:val="0"/>
        <w:rPr>
          <w:rFonts w:ascii="Arial" w:eastAsia="Times New Roman" w:hAnsi="Arial" w:cs="Arial"/>
          <w:color w:val="000000"/>
        </w:rPr>
      </w:pPr>
      <w:bookmarkStart w:id="1" w:name="h.kdsqefem6b5"/>
      <w:bookmarkEnd w:id="1"/>
      <w:r w:rsidRPr="00B43991">
        <w:rPr>
          <w:rFonts w:ascii="Arial" w:eastAsia="Times New Roman" w:hAnsi="Arial" w:cs="Arial"/>
          <w:color w:val="000000"/>
          <w:u w:val="single"/>
        </w:rPr>
        <w:t>NEXT WEEK</w:t>
      </w:r>
      <w:r w:rsidRPr="00B43991">
        <w:rPr>
          <w:rFonts w:ascii="Arial" w:eastAsia="Times New Roman" w:hAnsi="Arial" w:cs="Arial"/>
          <w:color w:val="000000"/>
        </w:rPr>
        <w:t xml:space="preserve"> </w:t>
      </w:r>
    </w:p>
    <w:p w:rsidR="00B43991" w:rsidRPr="00B43991" w:rsidRDefault="00B43991" w:rsidP="00B43991">
      <w:pPr>
        <w:numPr>
          <w:ilvl w:val="0"/>
          <w:numId w:val="3"/>
        </w:numPr>
        <w:tabs>
          <w:tab w:val="left" w:pos="1080"/>
          <w:tab w:val="left" w:pos="1440"/>
        </w:tabs>
        <w:spacing w:after="0" w:line="240" w:lineRule="auto"/>
        <w:ind w:hanging="360"/>
        <w:outlineLvl w:val="0"/>
        <w:rPr>
          <w:rFonts w:ascii="Arial" w:eastAsia="Times New Roman" w:hAnsi="Arial" w:cs="Arial"/>
          <w:color w:val="000000"/>
        </w:rPr>
      </w:pPr>
      <w:bookmarkStart w:id="2" w:name="h.88lzdaf6yvhx"/>
      <w:bookmarkEnd w:id="2"/>
      <w:r w:rsidRPr="00B43991">
        <w:rPr>
          <w:rFonts w:ascii="Arial" w:eastAsia="Times New Roman" w:hAnsi="Arial" w:cs="Arial"/>
          <w:b/>
          <w:bCs/>
          <w:color w:val="000000"/>
        </w:rPr>
        <w:t xml:space="preserve">“Together in Jesus” </w:t>
      </w:r>
      <w:r w:rsidRPr="00B43991">
        <w:rPr>
          <w:rFonts w:ascii="Arial" w:eastAsia="Times New Roman" w:hAnsi="Arial" w:cs="Arial"/>
          <w:color w:val="000000"/>
        </w:rPr>
        <w:t>(Ephesians 2–3)</w:t>
      </w:r>
    </w:p>
    <w:p w:rsidR="00B43991" w:rsidRPr="00B43991" w:rsidRDefault="00B43991" w:rsidP="00B43991">
      <w:pPr>
        <w:spacing w:after="0" w:line="276" w:lineRule="auto"/>
        <w:rPr>
          <w:rFonts w:ascii="Arial" w:eastAsia="Times New Roman" w:hAnsi="Arial" w:cs="Arial"/>
          <w:color w:val="000000"/>
        </w:rPr>
      </w:pPr>
    </w:p>
    <w:p w:rsidR="003E228B" w:rsidRPr="00B43991" w:rsidRDefault="003E228B" w:rsidP="00B43991">
      <w:bookmarkStart w:id="3" w:name="_GoBack"/>
      <w:bookmarkEnd w:id="3"/>
    </w:p>
    <w:sectPr w:rsidR="003E228B" w:rsidRPr="00B439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bullet"/>
      <w:lvlText w:val="●"/>
      <w:lvlJc w:val="left"/>
      <w:pPr>
        <w:tabs>
          <w:tab w:val="num" w:pos="360"/>
        </w:tabs>
        <w:ind w:left="720" w:hanging="360"/>
      </w:pPr>
      <w:rPr>
        <w:sz w:val="22"/>
        <w:szCs w:val="22"/>
        <w:u w:val="none"/>
      </w:rPr>
    </w:lvl>
    <w:lvl w:ilvl="1">
      <w:start w:val="1"/>
      <w:numFmt w:val="bullet"/>
      <w:lvlText w:val="○"/>
      <w:lvlJc w:val="left"/>
      <w:pPr>
        <w:tabs>
          <w:tab w:val="num" w:pos="1080"/>
        </w:tabs>
        <w:ind w:left="1440" w:hanging="360"/>
      </w:pPr>
      <w:rPr>
        <w:u w:val="none"/>
      </w:rPr>
    </w:lvl>
    <w:lvl w:ilvl="2">
      <w:start w:val="1"/>
      <w:numFmt w:val="bullet"/>
      <w:lvlText w:val="■"/>
      <w:lvlJc w:val="left"/>
      <w:pPr>
        <w:tabs>
          <w:tab w:val="num" w:pos="1800"/>
        </w:tabs>
        <w:ind w:left="2160" w:hanging="180"/>
      </w:pPr>
      <w:rPr>
        <w:u w:val="none"/>
      </w:rPr>
    </w:lvl>
    <w:lvl w:ilvl="3">
      <w:start w:val="1"/>
      <w:numFmt w:val="bullet"/>
      <w:lvlText w:val="●"/>
      <w:lvlJc w:val="left"/>
      <w:pPr>
        <w:tabs>
          <w:tab w:val="num" w:pos="2520"/>
        </w:tabs>
        <w:ind w:left="2880" w:hanging="360"/>
      </w:pPr>
      <w:rPr>
        <w:u w:val="none"/>
      </w:rPr>
    </w:lvl>
    <w:lvl w:ilvl="4">
      <w:start w:val="1"/>
      <w:numFmt w:val="bullet"/>
      <w:lvlText w:val="○"/>
      <w:lvlJc w:val="left"/>
      <w:pPr>
        <w:tabs>
          <w:tab w:val="num" w:pos="3240"/>
        </w:tabs>
        <w:ind w:left="3600" w:hanging="360"/>
      </w:pPr>
      <w:rPr>
        <w:u w:val="none"/>
      </w:rPr>
    </w:lvl>
    <w:lvl w:ilvl="5">
      <w:start w:val="1"/>
      <w:numFmt w:val="bullet"/>
      <w:lvlText w:val="■"/>
      <w:lvlJc w:val="left"/>
      <w:pPr>
        <w:tabs>
          <w:tab w:val="num" w:pos="3960"/>
        </w:tabs>
        <w:ind w:left="4320" w:hanging="180"/>
      </w:pPr>
      <w:rPr>
        <w:u w:val="none"/>
      </w:rPr>
    </w:lvl>
    <w:lvl w:ilvl="6">
      <w:start w:val="1"/>
      <w:numFmt w:val="bullet"/>
      <w:lvlText w:val="●"/>
      <w:lvlJc w:val="left"/>
      <w:pPr>
        <w:tabs>
          <w:tab w:val="num" w:pos="4680"/>
        </w:tabs>
        <w:ind w:left="5040" w:hanging="360"/>
      </w:pPr>
      <w:rPr>
        <w:u w:val="none"/>
      </w:rPr>
    </w:lvl>
    <w:lvl w:ilvl="7">
      <w:start w:val="1"/>
      <w:numFmt w:val="bullet"/>
      <w:lvlText w:val="○"/>
      <w:lvlJc w:val="left"/>
      <w:pPr>
        <w:tabs>
          <w:tab w:val="num" w:pos="5400"/>
        </w:tabs>
        <w:ind w:left="5760" w:hanging="360"/>
      </w:pPr>
      <w:rPr>
        <w:u w:val="none"/>
      </w:rPr>
    </w:lvl>
    <w:lvl w:ilvl="8">
      <w:start w:val="1"/>
      <w:numFmt w:val="bullet"/>
      <w:lvlText w:val="■"/>
      <w:lvlJc w:val="left"/>
      <w:pPr>
        <w:tabs>
          <w:tab w:val="num" w:pos="6120"/>
        </w:tabs>
        <w:ind w:left="6480" w:hanging="180"/>
      </w:pPr>
      <w:rPr>
        <w:u w:val="none"/>
      </w:rPr>
    </w:lvl>
  </w:abstractNum>
  <w:abstractNum w:abstractNumId="1" w15:restartNumberingAfterBreak="0">
    <w:nsid w:val="00000002"/>
    <w:multiLevelType w:val="multilevel"/>
    <w:tmpl w:val="00000002"/>
    <w:lvl w:ilvl="0">
      <w:start w:val="1"/>
      <w:numFmt w:val="bullet"/>
      <w:lvlText w:val="●"/>
      <w:lvlJc w:val="left"/>
      <w:pPr>
        <w:tabs>
          <w:tab w:val="num" w:pos="1080"/>
        </w:tabs>
        <w:ind w:left="1440" w:hanging="1080"/>
      </w:pPr>
      <w:rPr>
        <w:sz w:val="22"/>
        <w:szCs w:val="22"/>
        <w:u w:val="none"/>
      </w:rPr>
    </w:lvl>
    <w:lvl w:ilvl="1">
      <w:start w:val="1"/>
      <w:numFmt w:val="bullet"/>
      <w:lvlText w:val="○"/>
      <w:lvlJc w:val="left"/>
      <w:pPr>
        <w:tabs>
          <w:tab w:val="num" w:pos="1800"/>
        </w:tabs>
        <w:ind w:left="2160" w:hanging="1080"/>
      </w:pPr>
      <w:rPr>
        <w:u w:val="none"/>
      </w:rPr>
    </w:lvl>
    <w:lvl w:ilvl="2">
      <w:start w:val="1"/>
      <w:numFmt w:val="bullet"/>
      <w:lvlText w:val="■"/>
      <w:lvlJc w:val="left"/>
      <w:pPr>
        <w:tabs>
          <w:tab w:val="num" w:pos="2520"/>
        </w:tabs>
        <w:ind w:left="2880" w:hanging="900"/>
      </w:pPr>
      <w:rPr>
        <w:u w:val="none"/>
      </w:rPr>
    </w:lvl>
    <w:lvl w:ilvl="3">
      <w:start w:val="1"/>
      <w:numFmt w:val="bullet"/>
      <w:lvlText w:val="●"/>
      <w:lvlJc w:val="left"/>
      <w:pPr>
        <w:tabs>
          <w:tab w:val="num" w:pos="3240"/>
        </w:tabs>
        <w:ind w:left="3600" w:hanging="1080"/>
      </w:pPr>
      <w:rPr>
        <w:u w:val="none"/>
      </w:rPr>
    </w:lvl>
    <w:lvl w:ilvl="4">
      <w:start w:val="1"/>
      <w:numFmt w:val="bullet"/>
      <w:lvlText w:val="○"/>
      <w:lvlJc w:val="left"/>
      <w:pPr>
        <w:tabs>
          <w:tab w:val="num" w:pos="3960"/>
        </w:tabs>
        <w:ind w:left="4320" w:hanging="1080"/>
      </w:pPr>
      <w:rPr>
        <w:u w:val="none"/>
      </w:rPr>
    </w:lvl>
    <w:lvl w:ilvl="5">
      <w:start w:val="1"/>
      <w:numFmt w:val="bullet"/>
      <w:lvlText w:val="■"/>
      <w:lvlJc w:val="left"/>
      <w:pPr>
        <w:tabs>
          <w:tab w:val="num" w:pos="4680"/>
        </w:tabs>
        <w:ind w:left="5040" w:hanging="900"/>
      </w:pPr>
      <w:rPr>
        <w:u w:val="none"/>
      </w:rPr>
    </w:lvl>
    <w:lvl w:ilvl="6">
      <w:start w:val="1"/>
      <w:numFmt w:val="bullet"/>
      <w:lvlText w:val="●"/>
      <w:lvlJc w:val="left"/>
      <w:pPr>
        <w:tabs>
          <w:tab w:val="num" w:pos="5400"/>
        </w:tabs>
        <w:ind w:left="5760" w:hanging="1080"/>
      </w:pPr>
      <w:rPr>
        <w:u w:val="none"/>
      </w:rPr>
    </w:lvl>
    <w:lvl w:ilvl="7">
      <w:start w:val="1"/>
      <w:numFmt w:val="bullet"/>
      <w:lvlText w:val="○"/>
      <w:lvlJc w:val="left"/>
      <w:pPr>
        <w:tabs>
          <w:tab w:val="num" w:pos="6120"/>
        </w:tabs>
        <w:ind w:left="6480" w:hanging="1080"/>
      </w:pPr>
      <w:rPr>
        <w:u w:val="none"/>
      </w:rPr>
    </w:lvl>
    <w:lvl w:ilvl="8">
      <w:start w:val="1"/>
      <w:numFmt w:val="bullet"/>
      <w:lvlText w:val="■"/>
      <w:lvlJc w:val="left"/>
      <w:pPr>
        <w:tabs>
          <w:tab w:val="num" w:pos="6840"/>
        </w:tabs>
        <w:ind w:left="7200" w:hanging="900"/>
      </w:pPr>
      <w:rPr>
        <w:u w:val="none"/>
      </w:rPr>
    </w:lvl>
  </w:abstractNum>
  <w:abstractNum w:abstractNumId="2" w15:restartNumberingAfterBreak="0">
    <w:nsid w:val="00000003"/>
    <w:multiLevelType w:val="multilevel"/>
    <w:tmpl w:val="00000003"/>
    <w:lvl w:ilvl="0">
      <w:start w:val="1"/>
      <w:numFmt w:val="bullet"/>
      <w:lvlText w:val="●"/>
      <w:lvlJc w:val="left"/>
      <w:pPr>
        <w:tabs>
          <w:tab w:val="num" w:pos="1080"/>
        </w:tabs>
        <w:ind w:left="1440" w:hanging="1080"/>
      </w:pPr>
      <w:rPr>
        <w:sz w:val="22"/>
        <w:szCs w:val="22"/>
        <w:u w:val="none"/>
      </w:rPr>
    </w:lvl>
    <w:lvl w:ilvl="1">
      <w:start w:val="1"/>
      <w:numFmt w:val="bullet"/>
      <w:lvlText w:val="○"/>
      <w:lvlJc w:val="left"/>
      <w:pPr>
        <w:tabs>
          <w:tab w:val="num" w:pos="1800"/>
        </w:tabs>
        <w:ind w:left="2160" w:hanging="1080"/>
      </w:pPr>
      <w:rPr>
        <w:u w:val="none"/>
      </w:rPr>
    </w:lvl>
    <w:lvl w:ilvl="2">
      <w:start w:val="1"/>
      <w:numFmt w:val="bullet"/>
      <w:lvlText w:val="■"/>
      <w:lvlJc w:val="left"/>
      <w:pPr>
        <w:tabs>
          <w:tab w:val="num" w:pos="2520"/>
        </w:tabs>
        <w:ind w:left="2880" w:hanging="900"/>
      </w:pPr>
      <w:rPr>
        <w:u w:val="none"/>
      </w:rPr>
    </w:lvl>
    <w:lvl w:ilvl="3">
      <w:start w:val="1"/>
      <w:numFmt w:val="bullet"/>
      <w:lvlText w:val="●"/>
      <w:lvlJc w:val="left"/>
      <w:pPr>
        <w:tabs>
          <w:tab w:val="num" w:pos="3240"/>
        </w:tabs>
        <w:ind w:left="3600" w:hanging="1080"/>
      </w:pPr>
      <w:rPr>
        <w:u w:val="none"/>
      </w:rPr>
    </w:lvl>
    <w:lvl w:ilvl="4">
      <w:start w:val="1"/>
      <w:numFmt w:val="bullet"/>
      <w:lvlText w:val="○"/>
      <w:lvlJc w:val="left"/>
      <w:pPr>
        <w:tabs>
          <w:tab w:val="num" w:pos="3960"/>
        </w:tabs>
        <w:ind w:left="4320" w:hanging="1080"/>
      </w:pPr>
      <w:rPr>
        <w:u w:val="none"/>
      </w:rPr>
    </w:lvl>
    <w:lvl w:ilvl="5">
      <w:start w:val="1"/>
      <w:numFmt w:val="bullet"/>
      <w:lvlText w:val="■"/>
      <w:lvlJc w:val="left"/>
      <w:pPr>
        <w:tabs>
          <w:tab w:val="num" w:pos="4680"/>
        </w:tabs>
        <w:ind w:left="5040" w:hanging="900"/>
      </w:pPr>
      <w:rPr>
        <w:u w:val="none"/>
      </w:rPr>
    </w:lvl>
    <w:lvl w:ilvl="6">
      <w:start w:val="1"/>
      <w:numFmt w:val="bullet"/>
      <w:lvlText w:val="●"/>
      <w:lvlJc w:val="left"/>
      <w:pPr>
        <w:tabs>
          <w:tab w:val="num" w:pos="5400"/>
        </w:tabs>
        <w:ind w:left="5760" w:hanging="1080"/>
      </w:pPr>
      <w:rPr>
        <w:u w:val="none"/>
      </w:rPr>
    </w:lvl>
    <w:lvl w:ilvl="7">
      <w:start w:val="1"/>
      <w:numFmt w:val="bullet"/>
      <w:lvlText w:val="○"/>
      <w:lvlJc w:val="left"/>
      <w:pPr>
        <w:tabs>
          <w:tab w:val="num" w:pos="6120"/>
        </w:tabs>
        <w:ind w:left="6480" w:hanging="1080"/>
      </w:pPr>
      <w:rPr>
        <w:u w:val="none"/>
      </w:rPr>
    </w:lvl>
    <w:lvl w:ilvl="8">
      <w:start w:val="1"/>
      <w:numFmt w:val="bullet"/>
      <w:lvlText w:val="■"/>
      <w:lvlJc w:val="left"/>
      <w:pPr>
        <w:tabs>
          <w:tab w:val="num" w:pos="6840"/>
        </w:tabs>
        <w:ind w:left="7200" w:hanging="900"/>
      </w:pPr>
      <w:rPr>
        <w:u w:val="no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0622"/>
    <w:rsid w:val="00045901"/>
    <w:rsid w:val="003E228B"/>
    <w:rsid w:val="006D0622"/>
    <w:rsid w:val="00B439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6BABB5-80CA-4CEA-854F-F996BB10D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391</Words>
  <Characters>2234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Wambold</dc:creator>
  <cp:keywords/>
  <dc:description/>
  <cp:lastModifiedBy>Emily Wambold</cp:lastModifiedBy>
  <cp:revision>2</cp:revision>
  <dcterms:created xsi:type="dcterms:W3CDTF">2021-05-24T13:36:00Z</dcterms:created>
  <dcterms:modified xsi:type="dcterms:W3CDTF">2021-05-24T13:36:00Z</dcterms:modified>
</cp:coreProperties>
</file>